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B26C4E" w14:textId="77777777" w:rsidR="00663684" w:rsidRDefault="00663684">
      <w:pPr>
        <w:rPr>
          <w:rFonts w:ascii="Arial" w:hAnsi="Arial"/>
          <w:noProof/>
          <w:sz w:val="24"/>
        </w:rPr>
      </w:pPr>
      <w:bookmarkStart w:id="0" w:name="_GoBack"/>
      <w:bookmarkEnd w:id="0"/>
    </w:p>
    <w:p w14:paraId="4FF1DD67" w14:textId="77777777" w:rsidR="00663684" w:rsidRDefault="00663684">
      <w:pPr>
        <w:rPr>
          <w:rFonts w:ascii="Arial" w:hAnsi="Arial"/>
          <w:noProof/>
          <w:sz w:val="24"/>
        </w:rPr>
      </w:pPr>
    </w:p>
    <w:p w14:paraId="0CC795EF" w14:textId="77777777" w:rsidR="00B14ACB" w:rsidRDefault="00222C9D" w:rsidP="00663684">
      <w:pPr>
        <w:jc w:val="right"/>
        <w:rPr>
          <w:rFonts w:ascii="Arial" w:hAnsi="Arial"/>
          <w:noProof/>
          <w:sz w:val="24"/>
        </w:rPr>
      </w:pPr>
      <w:r>
        <w:rPr>
          <w:noProof/>
          <w:lang w:eastAsia="es-GT"/>
        </w:rPr>
        <w:drawing>
          <wp:anchor distT="0" distB="0" distL="0" distR="0" simplePos="0" relativeHeight="251657728" behindDoc="0" locked="0" layoutInCell="0" allowOverlap="1" wp14:anchorId="43556A71" wp14:editId="3EE14A97">
            <wp:simplePos x="0" y="0"/>
            <wp:positionH relativeFrom="column">
              <wp:posOffset>4686300</wp:posOffset>
            </wp:positionH>
            <wp:positionV relativeFrom="paragraph">
              <wp:posOffset>-596900</wp:posOffset>
            </wp:positionV>
            <wp:extent cx="586105" cy="420370"/>
            <wp:effectExtent l="0" t="0" r="444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F994F" w14:textId="77777777" w:rsidR="00B14ACB" w:rsidRDefault="00663684" w:rsidP="00663684">
      <w:pPr>
        <w:jc w:val="right"/>
      </w:pPr>
      <w:r>
        <w:t>Guatemala, XX, XX, XXXX</w:t>
      </w:r>
    </w:p>
    <w:p w14:paraId="3A396156" w14:textId="77777777" w:rsidR="00B14ACB" w:rsidRDefault="00B14ACB">
      <w:pPr>
        <w:pStyle w:val="Heading1"/>
        <w:tabs>
          <w:tab w:val="left" w:pos="0"/>
        </w:tabs>
        <w:rPr>
          <w:rFonts w:ascii="Arial" w:hAnsi="Arial"/>
        </w:rPr>
      </w:pPr>
    </w:p>
    <w:p w14:paraId="465800D3" w14:textId="77777777" w:rsidR="00B14ACB" w:rsidRDefault="00B14ACB">
      <w:pPr>
        <w:pStyle w:val="Heading1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CARTA DE TRASPASO DE LINEA CELULAR</w:t>
      </w:r>
    </w:p>
    <w:p w14:paraId="39247DAA" w14:textId="77777777" w:rsidR="00B14ACB" w:rsidRDefault="00B14ACB">
      <w:pPr>
        <w:rPr>
          <w:rFonts w:ascii="Arial" w:hAnsi="Arial"/>
        </w:rPr>
      </w:pPr>
    </w:p>
    <w:p w14:paraId="47F5A286" w14:textId="77777777" w:rsidR="00B14ACB" w:rsidRDefault="00B14A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Señores </w:t>
      </w:r>
    </w:p>
    <w:p w14:paraId="3568B843" w14:textId="77777777" w:rsidR="00B14ACB" w:rsidRDefault="00B14A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Comcel, S.A.</w:t>
      </w:r>
    </w:p>
    <w:p w14:paraId="0D71A40E" w14:textId="77777777" w:rsidR="00B14ACB" w:rsidRDefault="00B14A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Ciudad</w:t>
      </w:r>
    </w:p>
    <w:p w14:paraId="5BAF6C06" w14:textId="77777777" w:rsidR="00B14ACB" w:rsidRDefault="00B14ACB">
      <w:pPr>
        <w:rPr>
          <w:rFonts w:ascii="Arial" w:hAnsi="Arial"/>
          <w:sz w:val="24"/>
        </w:rPr>
      </w:pPr>
    </w:p>
    <w:p w14:paraId="73D01232" w14:textId="77777777" w:rsidR="00B14ACB" w:rsidRDefault="00B14ACB" w:rsidP="00DB2EB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 suscrito___________________</w:t>
      </w:r>
      <w:r w:rsidR="00DB2EBB">
        <w:rPr>
          <w:rFonts w:ascii="Arial" w:hAnsi="Arial"/>
          <w:sz w:val="24"/>
        </w:rPr>
        <w:t>_____________________________</w:t>
      </w:r>
      <w:r>
        <w:rPr>
          <w:rFonts w:ascii="Arial" w:hAnsi="Arial"/>
          <w:sz w:val="24"/>
        </w:rPr>
        <w:t xml:space="preserve">_____ quien se identifica con fotocopia de </w:t>
      </w:r>
      <w:r w:rsidR="00A41A9E">
        <w:rPr>
          <w:rFonts w:ascii="Arial" w:hAnsi="Arial"/>
          <w:sz w:val="24"/>
        </w:rPr>
        <w:t>DPI</w:t>
      </w:r>
      <w:r>
        <w:rPr>
          <w:rFonts w:ascii="Arial" w:hAnsi="Arial"/>
          <w:sz w:val="24"/>
        </w:rPr>
        <w:t xml:space="preserve"> No. ____________________</w:t>
      </w:r>
      <w:r w:rsidR="00DB2EBB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 xml:space="preserve"> Propietario de las líneas celular</w:t>
      </w:r>
      <w:r w:rsidR="00DB2EB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________________informo que a partir del día de hoy, estoy cediendo y traspasando los derechos y responsabilidades sobre dicha línea a ___________________________________________ para lo cual firma al pie de la presente.</w:t>
      </w:r>
    </w:p>
    <w:p w14:paraId="1056F736" w14:textId="77777777" w:rsidR="00B14ACB" w:rsidRDefault="00B14ACB" w:rsidP="00DB2EBB">
      <w:pPr>
        <w:jc w:val="both"/>
        <w:rPr>
          <w:rFonts w:ascii="Arial" w:hAnsi="Arial"/>
          <w:sz w:val="24"/>
        </w:rPr>
      </w:pPr>
    </w:p>
    <w:p w14:paraId="73568D95" w14:textId="77777777" w:rsidR="00B14ACB" w:rsidRDefault="00B14ACB" w:rsidP="00DB2EB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 su parte___________________________</w:t>
      </w:r>
      <w:r w:rsidR="00DB2EBB">
        <w:rPr>
          <w:rFonts w:ascii="Arial" w:hAnsi="Arial"/>
          <w:sz w:val="24"/>
        </w:rPr>
        <w:t>_________________________</w:t>
      </w:r>
      <w:r>
        <w:rPr>
          <w:rFonts w:ascii="Arial" w:hAnsi="Arial"/>
          <w:sz w:val="24"/>
        </w:rPr>
        <w:t xml:space="preserve"> quien se identifica con fotocopia de </w:t>
      </w:r>
      <w:r w:rsidR="00A41A9E">
        <w:rPr>
          <w:rFonts w:ascii="Arial" w:hAnsi="Arial"/>
          <w:sz w:val="24"/>
        </w:rPr>
        <w:t xml:space="preserve">DPI </w:t>
      </w:r>
      <w:r>
        <w:rPr>
          <w:rFonts w:ascii="Arial" w:hAnsi="Arial"/>
          <w:sz w:val="24"/>
        </w:rPr>
        <w:t xml:space="preserve"> No._____________________ informo que a partir del día de hoy acepto los derechos y responsabilidades sobre la línea celular No. _________________ y las obligaciones descritas en el contrato de solicitud de créditos adjunto, el cual también firmo.</w:t>
      </w:r>
    </w:p>
    <w:p w14:paraId="5A828B75" w14:textId="77777777" w:rsidR="00B14ACB" w:rsidRDefault="00B14ACB">
      <w:pPr>
        <w:rPr>
          <w:rFonts w:ascii="Arial" w:hAnsi="Arial"/>
          <w:sz w:val="24"/>
        </w:rPr>
      </w:pPr>
    </w:p>
    <w:p w14:paraId="5D2CEAEF" w14:textId="77777777" w:rsidR="00B14ACB" w:rsidRDefault="00B14AC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Atentamente,</w:t>
      </w:r>
    </w:p>
    <w:p w14:paraId="1F3DAE17" w14:textId="77777777" w:rsidR="00B14ACB" w:rsidRDefault="00B14ACB">
      <w:pPr>
        <w:rPr>
          <w:sz w:val="24"/>
        </w:rPr>
      </w:pPr>
    </w:p>
    <w:p w14:paraId="1C4C64FA" w14:textId="77777777" w:rsidR="00B14ACB" w:rsidRDefault="00B14ACB">
      <w:pPr>
        <w:rPr>
          <w:sz w:val="24"/>
        </w:rPr>
      </w:pPr>
    </w:p>
    <w:p w14:paraId="39CA7C46" w14:textId="77777777" w:rsidR="00B14ACB" w:rsidRDefault="00B14ACB">
      <w:pPr>
        <w:rPr>
          <w:sz w:val="24"/>
        </w:rPr>
      </w:pPr>
    </w:p>
    <w:p w14:paraId="280E5EC6" w14:textId="77777777" w:rsidR="00B14ACB" w:rsidRDefault="00B14ACB">
      <w:pPr>
        <w:rPr>
          <w:rFonts w:ascii="Arial" w:hAnsi="Arial"/>
          <w:sz w:val="24"/>
        </w:rPr>
      </w:pPr>
      <w:r>
        <w:rPr>
          <w:sz w:val="24"/>
        </w:rPr>
        <w:t xml:space="preserve">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____________________                                        </w:t>
      </w:r>
      <w:r>
        <w:rPr>
          <w:rFonts w:ascii="Arial" w:hAnsi="Arial"/>
          <w:sz w:val="24"/>
        </w:rPr>
        <w:t>FIRMA CEDIENDO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FIRMA ACEPTANDO</w:t>
      </w:r>
    </w:p>
    <w:p w14:paraId="4A56A77F" w14:textId="77777777" w:rsidR="00B14ACB" w:rsidRDefault="00B14ACB">
      <w:pPr>
        <w:rPr>
          <w:sz w:val="24"/>
        </w:rPr>
      </w:pPr>
      <w:r>
        <w:rPr>
          <w:rFonts w:ascii="Arial" w:hAnsi="Arial"/>
          <w:sz w:val="24"/>
        </w:rPr>
        <w:t xml:space="preserve">SELLO DE LA EMPRESA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</w:t>
      </w:r>
      <w:r w:rsidR="00B80DF7">
        <w:rPr>
          <w:rFonts w:ascii="Arial" w:hAnsi="Arial"/>
          <w:sz w:val="24"/>
        </w:rPr>
        <w:t>FIRMA</w:t>
      </w:r>
      <w:r>
        <w:rPr>
          <w:rFonts w:ascii="Arial" w:hAnsi="Arial"/>
          <w:sz w:val="24"/>
        </w:rPr>
        <w:t xml:space="preserve"> DE</w:t>
      </w:r>
      <w:r w:rsidR="00B80DF7">
        <w:rPr>
          <w:rFonts w:ascii="Arial" w:hAnsi="Arial"/>
          <w:sz w:val="24"/>
        </w:rPr>
        <w:t>L INDIVIDUAL</w:t>
      </w:r>
      <w:r>
        <w:rPr>
          <w:sz w:val="24"/>
        </w:rPr>
        <w:tab/>
      </w:r>
    </w:p>
    <w:p w14:paraId="79649D9B" w14:textId="77777777" w:rsidR="00B14ACB" w:rsidRDefault="00B14ACB">
      <w:pPr>
        <w:rPr>
          <w:rFonts w:ascii="Arial" w:hAnsi="Arial"/>
          <w:b/>
          <w:sz w:val="16"/>
        </w:rPr>
      </w:pPr>
    </w:p>
    <w:p w14:paraId="23FF47C9" w14:textId="77777777" w:rsidR="00B80DF7" w:rsidRDefault="00B80DF7">
      <w:pPr>
        <w:rPr>
          <w:rFonts w:ascii="Arial" w:hAnsi="Arial"/>
          <w:b/>
          <w:sz w:val="16"/>
        </w:rPr>
      </w:pPr>
    </w:p>
    <w:p w14:paraId="1371A2E5" w14:textId="77777777" w:rsidR="00B80DF7" w:rsidRDefault="00B80DF7">
      <w:pPr>
        <w:rPr>
          <w:rFonts w:ascii="Arial" w:hAnsi="Arial"/>
          <w:b/>
          <w:sz w:val="16"/>
        </w:rPr>
      </w:pPr>
    </w:p>
    <w:p w14:paraId="0982D980" w14:textId="77777777" w:rsidR="00B80DF7" w:rsidRDefault="00B80DF7">
      <w:pPr>
        <w:rPr>
          <w:rFonts w:ascii="Arial" w:hAnsi="Arial"/>
          <w:b/>
          <w:sz w:val="16"/>
        </w:rPr>
      </w:pPr>
    </w:p>
    <w:p w14:paraId="7BDEC0B7" w14:textId="77777777" w:rsidR="00B80DF7" w:rsidRDefault="00B80DF7">
      <w:pPr>
        <w:rPr>
          <w:rFonts w:ascii="Arial" w:hAnsi="Arial"/>
          <w:b/>
          <w:sz w:val="16"/>
        </w:rPr>
      </w:pPr>
    </w:p>
    <w:p w14:paraId="2B9415AE" w14:textId="77777777" w:rsidR="00B80DF7" w:rsidRDefault="00B80DF7">
      <w:pPr>
        <w:rPr>
          <w:rFonts w:ascii="Arial" w:hAnsi="Arial"/>
          <w:b/>
          <w:sz w:val="16"/>
        </w:rPr>
      </w:pPr>
    </w:p>
    <w:p w14:paraId="6B108EF2" w14:textId="77777777" w:rsidR="00B80DF7" w:rsidRDefault="00B80DF7">
      <w:pPr>
        <w:rPr>
          <w:rFonts w:ascii="Arial" w:hAnsi="Arial"/>
          <w:b/>
          <w:sz w:val="16"/>
        </w:rPr>
      </w:pPr>
    </w:p>
    <w:p w14:paraId="7548D8D7" w14:textId="77777777" w:rsidR="00B80DF7" w:rsidRDefault="00B80DF7">
      <w:pPr>
        <w:rPr>
          <w:rFonts w:ascii="Arial" w:hAnsi="Arial"/>
          <w:b/>
          <w:sz w:val="16"/>
        </w:rPr>
      </w:pPr>
    </w:p>
    <w:p w14:paraId="06B3A4EC" w14:textId="77777777" w:rsidR="00B80DF7" w:rsidRDefault="00B80DF7">
      <w:pPr>
        <w:rPr>
          <w:rFonts w:ascii="Arial" w:hAnsi="Arial"/>
          <w:b/>
          <w:sz w:val="16"/>
        </w:rPr>
      </w:pPr>
    </w:p>
    <w:p w14:paraId="34CAAC1B" w14:textId="77777777" w:rsidR="00B80DF7" w:rsidRDefault="00B80DF7">
      <w:pPr>
        <w:rPr>
          <w:rFonts w:ascii="Arial" w:hAnsi="Arial"/>
          <w:b/>
          <w:sz w:val="16"/>
        </w:rPr>
      </w:pPr>
    </w:p>
    <w:p w14:paraId="5E394E64" w14:textId="77777777" w:rsidR="00B80DF7" w:rsidRDefault="00B80DF7">
      <w:pPr>
        <w:rPr>
          <w:rFonts w:ascii="Arial" w:hAnsi="Arial"/>
          <w:b/>
          <w:sz w:val="16"/>
        </w:rPr>
      </w:pPr>
    </w:p>
    <w:p w14:paraId="57813036" w14:textId="77777777" w:rsidR="00B80DF7" w:rsidRDefault="00B80DF7">
      <w:pPr>
        <w:rPr>
          <w:rFonts w:ascii="Arial" w:hAnsi="Arial"/>
          <w:b/>
          <w:sz w:val="16"/>
        </w:rPr>
      </w:pPr>
    </w:p>
    <w:p w14:paraId="12237850" w14:textId="77777777" w:rsidR="00B80DF7" w:rsidRDefault="00B80DF7">
      <w:pPr>
        <w:rPr>
          <w:rFonts w:ascii="Arial" w:hAnsi="Arial"/>
          <w:b/>
          <w:sz w:val="16"/>
        </w:rPr>
      </w:pPr>
    </w:p>
    <w:p w14:paraId="75CB4FBA" w14:textId="77777777" w:rsidR="00B80DF7" w:rsidRDefault="00B80DF7">
      <w:pPr>
        <w:rPr>
          <w:rFonts w:ascii="Arial" w:hAnsi="Arial"/>
          <w:b/>
          <w:sz w:val="16"/>
        </w:rPr>
      </w:pPr>
    </w:p>
    <w:p w14:paraId="13BE9B64" w14:textId="77777777" w:rsidR="00B80DF7" w:rsidRDefault="00B80DF7">
      <w:pPr>
        <w:rPr>
          <w:rFonts w:ascii="Arial" w:hAnsi="Arial"/>
          <w:b/>
          <w:sz w:val="16"/>
        </w:rPr>
      </w:pPr>
    </w:p>
    <w:p w14:paraId="125C18E2" w14:textId="77777777" w:rsidR="00B80DF7" w:rsidRDefault="00B80DF7">
      <w:pPr>
        <w:rPr>
          <w:rFonts w:ascii="Arial" w:hAnsi="Arial"/>
          <w:b/>
          <w:sz w:val="16"/>
        </w:rPr>
      </w:pPr>
    </w:p>
    <w:p w14:paraId="72334980" w14:textId="77777777" w:rsidR="00B80DF7" w:rsidRDefault="00B80DF7">
      <w:pPr>
        <w:rPr>
          <w:rFonts w:ascii="Arial" w:hAnsi="Arial"/>
          <w:b/>
          <w:sz w:val="16"/>
        </w:rPr>
      </w:pPr>
    </w:p>
    <w:p w14:paraId="3497A491" w14:textId="77777777" w:rsidR="00B80DF7" w:rsidRDefault="00B80DF7">
      <w:pPr>
        <w:rPr>
          <w:rFonts w:ascii="Arial" w:hAnsi="Arial"/>
          <w:b/>
          <w:sz w:val="16"/>
        </w:rPr>
      </w:pPr>
    </w:p>
    <w:p w14:paraId="38912C43" w14:textId="77777777" w:rsidR="00B80DF7" w:rsidRDefault="00B80DF7">
      <w:pPr>
        <w:rPr>
          <w:rFonts w:ascii="Arial" w:hAnsi="Arial"/>
          <w:b/>
          <w:sz w:val="16"/>
        </w:rPr>
      </w:pPr>
    </w:p>
    <w:p w14:paraId="345BDB29" w14:textId="77777777" w:rsidR="00B80DF7" w:rsidRDefault="00B80DF7">
      <w:pPr>
        <w:rPr>
          <w:rFonts w:ascii="Arial" w:hAnsi="Arial"/>
          <w:b/>
          <w:sz w:val="16"/>
        </w:rPr>
      </w:pPr>
    </w:p>
    <w:p w14:paraId="42F37F0C" w14:textId="77777777" w:rsidR="00B80DF7" w:rsidRDefault="00B80DF7">
      <w:pPr>
        <w:rPr>
          <w:rFonts w:ascii="Arial" w:hAnsi="Arial"/>
          <w:b/>
          <w:sz w:val="16"/>
        </w:rPr>
      </w:pPr>
    </w:p>
    <w:p w14:paraId="125DD052" w14:textId="77777777" w:rsidR="00B80DF7" w:rsidRDefault="00B80DF7">
      <w:pPr>
        <w:rPr>
          <w:rFonts w:ascii="Arial" w:hAnsi="Arial"/>
          <w:b/>
          <w:sz w:val="16"/>
        </w:rPr>
      </w:pPr>
    </w:p>
    <w:p w14:paraId="340D8EEA" w14:textId="77777777" w:rsidR="00B80DF7" w:rsidRDefault="00B80DF7">
      <w:pPr>
        <w:rPr>
          <w:rFonts w:ascii="Arial" w:hAnsi="Arial"/>
          <w:b/>
          <w:sz w:val="16"/>
        </w:rPr>
      </w:pPr>
    </w:p>
    <w:p w14:paraId="07307889" w14:textId="77777777" w:rsidR="00B80DF7" w:rsidRDefault="00B80DF7">
      <w:pPr>
        <w:rPr>
          <w:rFonts w:ascii="Arial" w:hAnsi="Arial"/>
          <w:b/>
          <w:sz w:val="16"/>
        </w:rPr>
      </w:pPr>
    </w:p>
    <w:p w14:paraId="698CC4DB" w14:textId="77777777" w:rsidR="00B80DF7" w:rsidRDefault="00B80DF7">
      <w:pPr>
        <w:rPr>
          <w:rFonts w:ascii="Arial" w:hAnsi="Arial"/>
          <w:b/>
          <w:sz w:val="16"/>
        </w:rPr>
      </w:pPr>
    </w:p>
    <w:p w14:paraId="58690263" w14:textId="77777777" w:rsidR="00B80DF7" w:rsidRDefault="00B80DF7">
      <w:pPr>
        <w:rPr>
          <w:rFonts w:ascii="Arial" w:hAnsi="Arial"/>
          <w:b/>
          <w:sz w:val="16"/>
        </w:rPr>
      </w:pPr>
    </w:p>
    <w:p w14:paraId="4F8D8155" w14:textId="77777777" w:rsidR="00B80DF7" w:rsidRDefault="00B80DF7">
      <w:pPr>
        <w:rPr>
          <w:rFonts w:ascii="Arial" w:hAnsi="Arial"/>
          <w:b/>
          <w:sz w:val="16"/>
        </w:rPr>
      </w:pPr>
    </w:p>
    <w:p w14:paraId="02A76CE7" w14:textId="77777777" w:rsidR="00B80DF7" w:rsidRDefault="00B80DF7">
      <w:pPr>
        <w:rPr>
          <w:rFonts w:ascii="Arial" w:hAnsi="Arial"/>
          <w:b/>
          <w:sz w:val="16"/>
        </w:rPr>
      </w:pPr>
    </w:p>
    <w:p w14:paraId="6C099748" w14:textId="77777777" w:rsidR="00B80DF7" w:rsidRDefault="00B80DF7">
      <w:pPr>
        <w:rPr>
          <w:rFonts w:ascii="Arial" w:hAnsi="Arial"/>
          <w:b/>
          <w:sz w:val="16"/>
        </w:rPr>
      </w:pPr>
    </w:p>
    <w:p w14:paraId="46FD9C4B" w14:textId="77777777" w:rsidR="00B14ACB" w:rsidRDefault="00B14AC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Línea Individual</w:t>
      </w:r>
      <w:r w:rsidR="0070732B">
        <w:rPr>
          <w:rFonts w:ascii="Arial" w:hAnsi="Arial"/>
          <w:b/>
          <w:sz w:val="16"/>
        </w:rPr>
        <w:t xml:space="preserve"> nuevo</w:t>
      </w:r>
      <w:r>
        <w:rPr>
          <w:rFonts w:ascii="Arial" w:hAnsi="Arial"/>
          <w:b/>
          <w:sz w:val="16"/>
        </w:rPr>
        <w:t>:</w:t>
      </w:r>
    </w:p>
    <w:p w14:paraId="0A61D2D3" w14:textId="77777777" w:rsidR="00B14ACB" w:rsidRDefault="00B14ACB">
      <w:pPr>
        <w:rPr>
          <w:rFonts w:ascii="Arial" w:hAnsi="Arial"/>
          <w:sz w:val="16"/>
        </w:rPr>
      </w:pPr>
    </w:p>
    <w:p w14:paraId="65E19981" w14:textId="77777777" w:rsidR="00B14ACB" w:rsidRDefault="00B14ACB">
      <w:pPr>
        <w:numPr>
          <w:ilvl w:val="0"/>
          <w:numId w:val="3"/>
        </w:numPr>
        <w:tabs>
          <w:tab w:val="left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Contrato lleno y firmado </w:t>
      </w:r>
    </w:p>
    <w:p w14:paraId="1ACAD430" w14:textId="77777777" w:rsidR="00B14ACB" w:rsidRDefault="00B14ACB">
      <w:pPr>
        <w:numPr>
          <w:ilvl w:val="0"/>
          <w:numId w:val="3"/>
        </w:numPr>
        <w:tabs>
          <w:tab w:val="left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Fotocopia de </w:t>
      </w:r>
      <w:r w:rsidR="001B1C93">
        <w:rPr>
          <w:rFonts w:ascii="Arial" w:hAnsi="Arial"/>
          <w:sz w:val="16"/>
        </w:rPr>
        <w:t>DPI</w:t>
      </w:r>
      <w:r>
        <w:rPr>
          <w:rFonts w:ascii="Arial" w:hAnsi="Arial"/>
          <w:sz w:val="16"/>
        </w:rPr>
        <w:t xml:space="preserve"> o pasaporte</w:t>
      </w:r>
      <w:r w:rsidR="00DB2EBB">
        <w:rPr>
          <w:rFonts w:ascii="Arial" w:hAnsi="Arial"/>
          <w:sz w:val="16"/>
        </w:rPr>
        <w:t xml:space="preserve"> y </w:t>
      </w:r>
      <w:r>
        <w:rPr>
          <w:rFonts w:ascii="Arial" w:hAnsi="Arial"/>
          <w:sz w:val="16"/>
        </w:rPr>
        <w:t>licencia.</w:t>
      </w:r>
    </w:p>
    <w:p w14:paraId="723B059C" w14:textId="77777777" w:rsidR="00B14ACB" w:rsidRDefault="00B14ACB">
      <w:pPr>
        <w:numPr>
          <w:ilvl w:val="0"/>
          <w:numId w:val="3"/>
        </w:numPr>
        <w:tabs>
          <w:tab w:val="left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Ultimo estado de cuenta de tarjeta de crédito con límite mínimo de Q3,000.00 con 30% de disponibilidad </w:t>
      </w:r>
      <w:r w:rsidR="0070732B"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 xml:space="preserve"> tres últimos estados de cue</w:t>
      </w:r>
      <w:r w:rsidR="00DB2EBB">
        <w:rPr>
          <w:rFonts w:ascii="Arial" w:hAnsi="Arial"/>
          <w:sz w:val="16"/>
        </w:rPr>
        <w:t>nta monetario con movimientos (</w:t>
      </w:r>
      <w:r>
        <w:rPr>
          <w:rFonts w:ascii="Arial" w:hAnsi="Arial"/>
          <w:sz w:val="16"/>
        </w:rPr>
        <w:t xml:space="preserve">originales o copias firmas y selladas por el banco), </w:t>
      </w:r>
      <w:r w:rsidR="00DB2EBB">
        <w:rPr>
          <w:rFonts w:ascii="Arial" w:hAnsi="Arial"/>
          <w:sz w:val="16"/>
        </w:rPr>
        <w:t>si es</w:t>
      </w:r>
      <w:r>
        <w:rPr>
          <w:rFonts w:ascii="Arial" w:hAnsi="Arial"/>
          <w:sz w:val="16"/>
        </w:rPr>
        <w:t xml:space="preserve"> Libreta de ahorro los últimos 6 meses, co</w:t>
      </w:r>
      <w:r w:rsidR="00BB5A63">
        <w:rPr>
          <w:rFonts w:ascii="Arial" w:hAnsi="Arial"/>
          <w:sz w:val="16"/>
        </w:rPr>
        <w:t>n un saldo final de Q3,000.00 (</w:t>
      </w:r>
      <w:r>
        <w:rPr>
          <w:rFonts w:ascii="Arial" w:hAnsi="Arial"/>
          <w:sz w:val="16"/>
        </w:rPr>
        <w:t>No se aceptan depósitos recientes)</w:t>
      </w:r>
    </w:p>
    <w:p w14:paraId="5D531925" w14:textId="77777777" w:rsidR="00B14ACB" w:rsidRDefault="00B14ACB">
      <w:pPr>
        <w:numPr>
          <w:ilvl w:val="0"/>
          <w:numId w:val="3"/>
        </w:numPr>
        <w:tabs>
          <w:tab w:val="left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Fotocopia de recibo de agua, luz </w:t>
      </w:r>
      <w:r w:rsidR="00DB2EBB">
        <w:rPr>
          <w:rFonts w:ascii="Arial" w:hAnsi="Arial"/>
          <w:sz w:val="16"/>
        </w:rPr>
        <w:t>o</w:t>
      </w:r>
      <w:r>
        <w:rPr>
          <w:rFonts w:ascii="Arial" w:hAnsi="Arial"/>
          <w:sz w:val="16"/>
        </w:rPr>
        <w:t xml:space="preserve"> teléfono (solo para verificar dirección de cobro)</w:t>
      </w:r>
    </w:p>
    <w:p w14:paraId="57F89ACC" w14:textId="77777777" w:rsidR="00B14ACB" w:rsidRDefault="00B14AC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*Por cada línea adicional sumar Q1,000.00 al saldo promedio</w:t>
      </w:r>
    </w:p>
    <w:p w14:paraId="775775B3" w14:textId="77777777" w:rsidR="00B14ACB" w:rsidRDefault="00B14ACB">
      <w:pPr>
        <w:rPr>
          <w:rFonts w:ascii="Arial" w:hAnsi="Arial"/>
          <w:sz w:val="16"/>
        </w:rPr>
      </w:pPr>
    </w:p>
    <w:p w14:paraId="714B3BF3" w14:textId="77777777" w:rsidR="00B14ACB" w:rsidRDefault="00B14ACB">
      <w:pPr>
        <w:rPr>
          <w:rFonts w:ascii="Arial" w:hAnsi="Arial"/>
          <w:sz w:val="16"/>
        </w:rPr>
      </w:pPr>
    </w:p>
    <w:p w14:paraId="6E47D714" w14:textId="77777777" w:rsidR="00B14ACB" w:rsidRDefault="00B14AC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Traspasos:</w:t>
      </w:r>
    </w:p>
    <w:p w14:paraId="55131991" w14:textId="77777777" w:rsidR="00B14ACB" w:rsidRDefault="00B14ACB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Presentar carta de traspaso firmada por ambas partes (otorgante y adquiriente) Colocar sello de la empresa si ese fuera el caso.</w:t>
      </w:r>
    </w:p>
    <w:p w14:paraId="58C8C0E4" w14:textId="77777777" w:rsidR="00B14ACB" w:rsidRDefault="00B14ACB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Fotocopias de </w:t>
      </w:r>
      <w:r w:rsidR="0070732B">
        <w:rPr>
          <w:rFonts w:ascii="Arial" w:hAnsi="Arial"/>
          <w:sz w:val="16"/>
        </w:rPr>
        <w:t xml:space="preserve">DPI, </w:t>
      </w:r>
      <w:r>
        <w:rPr>
          <w:rFonts w:ascii="Arial" w:hAnsi="Arial"/>
          <w:sz w:val="16"/>
        </w:rPr>
        <w:t>las firmas deben coincidir con los documentos de identificación presentados.</w:t>
      </w:r>
    </w:p>
    <w:p w14:paraId="289CD647" w14:textId="77777777" w:rsidR="00B14ACB" w:rsidRDefault="00B14ACB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Tener la línea al día en sus pagos</w:t>
      </w:r>
    </w:p>
    <w:p w14:paraId="23D52767" w14:textId="77777777" w:rsidR="00B14ACB" w:rsidRDefault="00B14ACB">
      <w:pPr>
        <w:numPr>
          <w:ilvl w:val="0"/>
          <w:numId w:val="2"/>
        </w:numPr>
        <w:tabs>
          <w:tab w:val="left" w:pos="360"/>
        </w:tabs>
        <w:rPr>
          <w:rFonts w:ascii="Arial" w:hAnsi="Arial"/>
        </w:rPr>
      </w:pPr>
      <w:r>
        <w:rPr>
          <w:rFonts w:ascii="Arial" w:hAnsi="Arial"/>
          <w:sz w:val="16"/>
        </w:rPr>
        <w:t>La persona que recibe la línea deberá cumplir con los requisitos (a menos que ya sea cliente, en cuyo caso deberá cumplir con los requisitos de una línea adicional)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B14ACB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D2"/>
    <w:rsid w:val="00057A65"/>
    <w:rsid w:val="000F0DFB"/>
    <w:rsid w:val="001B1C93"/>
    <w:rsid w:val="00222C9D"/>
    <w:rsid w:val="002A3AD2"/>
    <w:rsid w:val="004A164F"/>
    <w:rsid w:val="004D09B8"/>
    <w:rsid w:val="00616714"/>
    <w:rsid w:val="00663684"/>
    <w:rsid w:val="0070732B"/>
    <w:rsid w:val="00734013"/>
    <w:rsid w:val="00900576"/>
    <w:rsid w:val="0092786C"/>
    <w:rsid w:val="00982A9D"/>
    <w:rsid w:val="00A41A9E"/>
    <w:rsid w:val="00B14ACB"/>
    <w:rsid w:val="00B80DF7"/>
    <w:rsid w:val="00BB5A63"/>
    <w:rsid w:val="00D74C21"/>
    <w:rsid w:val="00DB2EBB"/>
    <w:rsid w:val="00E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0654"/>
  <w15:docId w15:val="{EE686C8F-1496-4E7B-AA1C-607059F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GT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S Mincho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712AFE1287FD4A9F150F80E9C9968A" ma:contentTypeVersion="11" ma:contentTypeDescription="Crear nuevo documento." ma:contentTypeScope="" ma:versionID="e79e027b99e58e8bf06cfa24502589f9">
  <xsd:schema xmlns:xsd="http://www.w3.org/2001/XMLSchema" xmlns:xs="http://www.w3.org/2001/XMLSchema" xmlns:p="http://schemas.microsoft.com/office/2006/metadata/properties" xmlns:ns3="37321d7b-62f0-4c8e-8d38-41108f04d7c1" xmlns:ns4="779e80b5-72e9-4c78-9c22-834c07110014" targetNamespace="http://schemas.microsoft.com/office/2006/metadata/properties" ma:root="true" ma:fieldsID="525ba8c10f4fd123ff563bc5785ac9c9" ns3:_="" ns4:_="">
    <xsd:import namespace="37321d7b-62f0-4c8e-8d38-41108f04d7c1"/>
    <xsd:import namespace="779e80b5-72e9-4c78-9c22-834c071100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21d7b-62f0-4c8e-8d38-41108f04d7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e80b5-72e9-4c78-9c22-834c07110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E8170-78C3-4D25-BDDD-6B9875CBF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21d7b-62f0-4c8e-8d38-41108f04d7c1"/>
    <ds:schemaRef ds:uri="779e80b5-72e9-4c78-9c22-834c0711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EF708-BEA2-484F-B7B8-9784956F0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41B2-3B83-466F-B34D-E7FE3ECE1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comcel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Comcel</dc:creator>
  <cp:lastModifiedBy>Magda Victoria Villagran Rodriguez De Masin</cp:lastModifiedBy>
  <cp:revision>2</cp:revision>
  <cp:lastPrinted>2003-02-17T15:58:00Z</cp:lastPrinted>
  <dcterms:created xsi:type="dcterms:W3CDTF">2020-06-11T20:55:00Z</dcterms:created>
  <dcterms:modified xsi:type="dcterms:W3CDTF">2020-06-11T20:55:00Z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0x01010000712AFE1287FD4A9F150F80E9C9968A</vt:lpwstr>
  </property>
</Properties>
</file>